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EF" w:rsidRPr="00645032" w:rsidRDefault="004514EF" w:rsidP="00917C0D">
      <w:pPr>
        <w:ind w:left="720" w:hanging="720"/>
        <w:rPr>
          <w:rFonts w:asciiTheme="majorHAnsi" w:hAnsiTheme="majorHAnsi"/>
          <w:szCs w:val="24"/>
        </w:rPr>
      </w:pPr>
      <w:r w:rsidRPr="00645032">
        <w:rPr>
          <w:rFonts w:asciiTheme="majorHAnsi" w:hAnsiTheme="majorHAnsi"/>
          <w:b/>
          <w:szCs w:val="24"/>
        </w:rPr>
        <w:t>Q</w:t>
      </w:r>
      <w:r w:rsidR="00917C0D" w:rsidRPr="00645032">
        <w:rPr>
          <w:rFonts w:asciiTheme="majorHAnsi" w:hAnsiTheme="majorHAnsi"/>
          <w:b/>
          <w:szCs w:val="24"/>
        </w:rPr>
        <w:t>1</w:t>
      </w:r>
      <w:r w:rsidR="00917C0D" w:rsidRPr="00645032">
        <w:rPr>
          <w:rFonts w:asciiTheme="majorHAnsi" w:hAnsiTheme="majorHAnsi"/>
          <w:szCs w:val="24"/>
        </w:rPr>
        <w:t>.</w:t>
      </w:r>
      <w:r w:rsidR="00917C0D" w:rsidRPr="00645032">
        <w:rPr>
          <w:rFonts w:asciiTheme="majorHAnsi" w:hAnsiTheme="majorHAnsi"/>
          <w:szCs w:val="24"/>
        </w:rPr>
        <w:tab/>
        <w:t xml:space="preserve">(a) </w:t>
      </w:r>
      <w:r w:rsidRPr="00645032">
        <w:rPr>
          <w:rFonts w:asciiTheme="majorHAnsi" w:hAnsiTheme="majorHAnsi"/>
          <w:szCs w:val="24"/>
        </w:rPr>
        <w:t xml:space="preserve">Calculate the </w:t>
      </w:r>
      <w:r w:rsidRPr="00645032">
        <w:rPr>
          <w:rFonts w:asciiTheme="majorHAnsi" w:hAnsiTheme="majorHAnsi"/>
          <w:b/>
          <w:szCs w:val="24"/>
        </w:rPr>
        <w:t>total</w:t>
      </w:r>
      <w:r w:rsidRPr="00645032">
        <w:rPr>
          <w:rFonts w:asciiTheme="majorHAnsi" w:hAnsiTheme="majorHAnsi"/>
          <w:szCs w:val="24"/>
        </w:rPr>
        <w:t xml:space="preserve"> amount </w:t>
      </w:r>
      <w:r w:rsidR="00917C0D" w:rsidRPr="00645032">
        <w:rPr>
          <w:rFonts w:asciiTheme="majorHAnsi" w:hAnsiTheme="majorHAnsi"/>
          <w:szCs w:val="24"/>
        </w:rPr>
        <w:t xml:space="preserve">Cameron </w:t>
      </w:r>
      <w:r w:rsidRPr="00645032">
        <w:rPr>
          <w:rFonts w:asciiTheme="majorHAnsi" w:hAnsiTheme="majorHAnsi"/>
          <w:szCs w:val="24"/>
        </w:rPr>
        <w:t xml:space="preserve">will have in his account after 3 years if </w:t>
      </w:r>
      <w:r w:rsidR="00917C0D" w:rsidRPr="00645032">
        <w:rPr>
          <w:rFonts w:asciiTheme="majorHAnsi" w:hAnsiTheme="majorHAnsi"/>
          <w:szCs w:val="24"/>
        </w:rPr>
        <w:t xml:space="preserve">         </w:t>
      </w:r>
      <w:r w:rsidRPr="00645032">
        <w:rPr>
          <w:rFonts w:asciiTheme="majorHAnsi" w:hAnsiTheme="majorHAnsi"/>
          <w:szCs w:val="24"/>
        </w:rPr>
        <w:t>he invests £1500 at the rate of 4% per annum.</w:t>
      </w:r>
    </w:p>
    <w:p w:rsidR="00917C0D" w:rsidRPr="00645032" w:rsidRDefault="00917C0D" w:rsidP="004514EF">
      <w:pPr>
        <w:ind w:left="720" w:hanging="720"/>
        <w:rPr>
          <w:rFonts w:asciiTheme="majorHAnsi" w:hAnsiTheme="majorHAnsi"/>
          <w:szCs w:val="24"/>
        </w:rPr>
      </w:pPr>
    </w:p>
    <w:p w:rsidR="00917C0D" w:rsidRPr="00645032" w:rsidRDefault="00917C0D" w:rsidP="00917C0D">
      <w:pPr>
        <w:ind w:left="720"/>
        <w:rPr>
          <w:rFonts w:asciiTheme="majorHAnsi" w:hAnsiTheme="majorHAnsi"/>
          <w:szCs w:val="24"/>
        </w:rPr>
      </w:pPr>
      <w:r w:rsidRPr="00645032">
        <w:rPr>
          <w:rFonts w:asciiTheme="majorHAnsi" w:hAnsiTheme="majorHAnsi"/>
          <w:szCs w:val="24"/>
        </w:rPr>
        <w:t xml:space="preserve">(b) How much compound interest has he </w:t>
      </w:r>
      <w:proofErr w:type="gramStart"/>
      <w:r w:rsidRPr="00645032">
        <w:rPr>
          <w:rFonts w:asciiTheme="majorHAnsi" w:hAnsiTheme="majorHAnsi"/>
          <w:szCs w:val="24"/>
        </w:rPr>
        <w:t>earned</w:t>
      </w:r>
      <w:proofErr w:type="gramEnd"/>
    </w:p>
    <w:p w:rsidR="004514EF" w:rsidRPr="00645032" w:rsidRDefault="004514EF" w:rsidP="004514EF">
      <w:pPr>
        <w:rPr>
          <w:rFonts w:asciiTheme="majorHAnsi" w:hAnsiTheme="majorHAnsi"/>
          <w:szCs w:val="24"/>
        </w:rPr>
      </w:pPr>
    </w:p>
    <w:p w:rsidR="004514EF" w:rsidRPr="00645032" w:rsidRDefault="004514EF" w:rsidP="004514EF">
      <w:pPr>
        <w:ind w:left="360" w:firstLine="360"/>
        <w:rPr>
          <w:rFonts w:asciiTheme="majorHAnsi" w:hAnsiTheme="majorHAnsi"/>
          <w:szCs w:val="24"/>
        </w:rPr>
      </w:pPr>
    </w:p>
    <w:p w:rsidR="004514EF" w:rsidRPr="00645032" w:rsidRDefault="004514EF" w:rsidP="004514EF">
      <w:pPr>
        <w:ind w:left="720" w:hanging="720"/>
        <w:rPr>
          <w:rFonts w:asciiTheme="majorHAnsi" w:hAnsiTheme="majorHAnsi"/>
          <w:szCs w:val="24"/>
        </w:rPr>
      </w:pPr>
      <w:r w:rsidRPr="00645032">
        <w:rPr>
          <w:rFonts w:asciiTheme="majorHAnsi" w:hAnsiTheme="majorHAnsi"/>
          <w:b/>
          <w:szCs w:val="24"/>
        </w:rPr>
        <w:t>Q</w:t>
      </w:r>
      <w:r w:rsidR="00917C0D" w:rsidRPr="00645032">
        <w:rPr>
          <w:rFonts w:asciiTheme="majorHAnsi" w:hAnsiTheme="majorHAnsi"/>
          <w:b/>
          <w:szCs w:val="24"/>
        </w:rPr>
        <w:t>2</w:t>
      </w:r>
      <w:r w:rsidRPr="00645032">
        <w:rPr>
          <w:rFonts w:asciiTheme="majorHAnsi" w:hAnsiTheme="majorHAnsi"/>
          <w:szCs w:val="24"/>
        </w:rPr>
        <w:t>.</w:t>
      </w:r>
      <w:r w:rsidRPr="00645032">
        <w:rPr>
          <w:rFonts w:asciiTheme="majorHAnsi" w:hAnsiTheme="majorHAnsi"/>
          <w:szCs w:val="24"/>
        </w:rPr>
        <w:tab/>
      </w:r>
      <w:r w:rsidR="00917C0D" w:rsidRPr="00645032">
        <w:rPr>
          <w:rFonts w:asciiTheme="majorHAnsi" w:hAnsiTheme="majorHAnsi"/>
          <w:szCs w:val="24"/>
        </w:rPr>
        <w:t>Beth</w:t>
      </w:r>
      <w:r w:rsidRPr="00645032">
        <w:rPr>
          <w:rFonts w:asciiTheme="majorHAnsi" w:hAnsiTheme="majorHAnsi"/>
          <w:szCs w:val="24"/>
        </w:rPr>
        <w:t xml:space="preserve"> buys a new car costing £12600. It depreciates in value by 30% in the first year and by 20% each year after that.  </w:t>
      </w:r>
    </w:p>
    <w:p w:rsidR="004514EF" w:rsidRPr="00645032" w:rsidRDefault="004514EF" w:rsidP="004514EF">
      <w:pPr>
        <w:ind w:firstLine="720"/>
        <w:rPr>
          <w:rFonts w:asciiTheme="majorHAnsi" w:hAnsiTheme="majorHAnsi"/>
          <w:szCs w:val="24"/>
        </w:rPr>
      </w:pPr>
      <w:r w:rsidRPr="00645032">
        <w:rPr>
          <w:rFonts w:asciiTheme="majorHAnsi" w:hAnsiTheme="majorHAnsi"/>
          <w:szCs w:val="24"/>
        </w:rPr>
        <w:t xml:space="preserve">How much will she be able to trade it in for in 3 </w:t>
      </w:r>
      <w:proofErr w:type="spellStart"/>
      <w:r w:rsidRPr="00645032">
        <w:rPr>
          <w:rFonts w:asciiTheme="majorHAnsi" w:hAnsiTheme="majorHAnsi"/>
          <w:szCs w:val="24"/>
        </w:rPr>
        <w:t xml:space="preserve">years </w:t>
      </w:r>
      <w:proofErr w:type="gramStart"/>
      <w:r w:rsidRPr="00645032">
        <w:rPr>
          <w:rFonts w:asciiTheme="majorHAnsi" w:hAnsiTheme="majorHAnsi"/>
          <w:szCs w:val="24"/>
        </w:rPr>
        <w:t>time</w:t>
      </w:r>
      <w:proofErr w:type="spellEnd"/>
      <w:r w:rsidRPr="00645032">
        <w:rPr>
          <w:rFonts w:asciiTheme="majorHAnsi" w:hAnsiTheme="majorHAnsi"/>
          <w:szCs w:val="24"/>
        </w:rPr>
        <w:t xml:space="preserve"> ?</w:t>
      </w:r>
      <w:proofErr w:type="gramEnd"/>
    </w:p>
    <w:p w:rsidR="004514EF" w:rsidRPr="00645032" w:rsidRDefault="004514EF" w:rsidP="004514EF">
      <w:pPr>
        <w:rPr>
          <w:rFonts w:asciiTheme="majorHAnsi" w:hAnsiTheme="majorHAnsi"/>
          <w:szCs w:val="24"/>
        </w:rPr>
      </w:pPr>
    </w:p>
    <w:p w:rsidR="00F11DBE" w:rsidRPr="00645032" w:rsidRDefault="00F11DBE" w:rsidP="004514EF">
      <w:pPr>
        <w:rPr>
          <w:rFonts w:asciiTheme="majorHAnsi" w:hAnsiTheme="majorHAnsi"/>
          <w:szCs w:val="24"/>
        </w:rPr>
      </w:pPr>
    </w:p>
    <w:p w:rsidR="004514EF" w:rsidRPr="00645032" w:rsidRDefault="00917C0D" w:rsidP="004514EF">
      <w:pPr>
        <w:rPr>
          <w:rFonts w:asciiTheme="majorHAnsi" w:hAnsiTheme="majorHAnsi"/>
          <w:szCs w:val="24"/>
        </w:rPr>
      </w:pPr>
      <w:r w:rsidRPr="00645032">
        <w:rPr>
          <w:rFonts w:asciiTheme="majorHAnsi" w:hAnsiTheme="majorHAnsi" w:cstheme="minorHAns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0FE53" wp14:editId="1AE988F3">
                <wp:simplePos x="0" y="0"/>
                <wp:positionH relativeFrom="column">
                  <wp:posOffset>-28575</wp:posOffset>
                </wp:positionH>
                <wp:positionV relativeFrom="paragraph">
                  <wp:posOffset>53975</wp:posOffset>
                </wp:positionV>
                <wp:extent cx="46101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0D" w:rsidRPr="00917C0D" w:rsidRDefault="00917C0D">
                            <w:pPr>
                              <w:rPr>
                                <w:b/>
                              </w:rPr>
                            </w:pPr>
                            <w:r w:rsidRPr="00917C0D">
                              <w:rPr>
                                <w:b/>
                              </w:rPr>
                              <w:t>Q3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4.25pt;width:36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AhIwIAACQ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" stroked="f">
                <v:textbox style="mso-fit-shape-to-text:t">
                  <w:txbxContent>
                    <w:p w:rsidR="00917C0D" w:rsidRPr="00917C0D" w:rsidRDefault="00917C0D">
                      <w:pPr>
                        <w:rPr>
                          <w:b/>
                        </w:rPr>
                      </w:pPr>
                      <w:r w:rsidRPr="00917C0D">
                        <w:rPr>
                          <w:b/>
                        </w:rPr>
                        <w:t>Q3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45032">
        <w:rPr>
          <w:rFonts w:asciiTheme="majorHAnsi" w:hAnsiTheme="majorHAnsi"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C37A11B" wp14:editId="4D2C3F95">
            <wp:simplePos x="0" y="0"/>
            <wp:positionH relativeFrom="column">
              <wp:posOffset>342900</wp:posOffset>
            </wp:positionH>
            <wp:positionV relativeFrom="paragraph">
              <wp:posOffset>51435</wp:posOffset>
            </wp:positionV>
            <wp:extent cx="5731510" cy="622935"/>
            <wp:effectExtent l="0" t="0" r="254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BE" w:rsidRPr="00645032" w:rsidRDefault="00F11DBE">
      <w:pPr>
        <w:rPr>
          <w:rFonts w:asciiTheme="majorHAnsi" w:hAnsiTheme="majorHAnsi"/>
          <w:szCs w:val="24"/>
        </w:rPr>
      </w:pPr>
    </w:p>
    <w:p w:rsidR="00F11DBE" w:rsidRPr="00645032" w:rsidRDefault="00F11DBE" w:rsidP="00F11DBE">
      <w:pPr>
        <w:rPr>
          <w:rFonts w:asciiTheme="majorHAnsi" w:hAnsiTheme="majorHAnsi"/>
          <w:szCs w:val="24"/>
        </w:rPr>
      </w:pPr>
    </w:p>
    <w:p w:rsidR="00917C0D" w:rsidRPr="00645032" w:rsidRDefault="00917C0D" w:rsidP="00F11DBE">
      <w:pPr>
        <w:rPr>
          <w:rFonts w:asciiTheme="majorHAnsi" w:hAnsiTheme="majorHAnsi"/>
          <w:szCs w:val="24"/>
        </w:rPr>
      </w:pPr>
    </w:p>
    <w:p w:rsidR="00917C0D" w:rsidRPr="00645032" w:rsidRDefault="00917C0D" w:rsidP="00F11DBE">
      <w:pPr>
        <w:rPr>
          <w:rFonts w:asciiTheme="majorHAnsi" w:hAnsiTheme="majorHAnsi"/>
          <w:szCs w:val="24"/>
        </w:rPr>
      </w:pPr>
    </w:p>
    <w:p w:rsidR="00917C0D" w:rsidRPr="00645032" w:rsidRDefault="00917C0D" w:rsidP="00F11DBE">
      <w:pPr>
        <w:rPr>
          <w:rFonts w:asciiTheme="majorHAnsi" w:hAnsiTheme="majorHAnsi"/>
          <w:szCs w:val="24"/>
        </w:rPr>
      </w:pPr>
      <w:r w:rsidRPr="00645032">
        <w:rPr>
          <w:rFonts w:asciiTheme="majorHAnsi" w:hAnsiTheme="majorHAnsi"/>
          <w:noProof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5900881" wp14:editId="71A2FA60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31510" cy="756285"/>
            <wp:effectExtent l="0" t="0" r="254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C0D" w:rsidRPr="00645032" w:rsidRDefault="00917C0D" w:rsidP="00F11DBE">
      <w:pPr>
        <w:rPr>
          <w:rFonts w:asciiTheme="majorHAnsi" w:hAnsiTheme="majorHAnsi"/>
          <w:szCs w:val="24"/>
        </w:rPr>
      </w:pPr>
      <w:r w:rsidRPr="00645032">
        <w:rPr>
          <w:rFonts w:asciiTheme="majorHAnsi" w:hAnsiTheme="majorHAnsi" w:cstheme="minorHAns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C39F3" wp14:editId="16F7E989">
                <wp:simplePos x="0" y="0"/>
                <wp:positionH relativeFrom="column">
                  <wp:posOffset>-35560</wp:posOffset>
                </wp:positionH>
                <wp:positionV relativeFrom="paragraph">
                  <wp:posOffset>-2540</wp:posOffset>
                </wp:positionV>
                <wp:extent cx="46101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0D" w:rsidRPr="00917C0D" w:rsidRDefault="00917C0D" w:rsidP="00917C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Q4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8pt;margin-top:-.2pt;width:36.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" stroked="f">
                <v:textbox style="mso-fit-shape-to-text:t">
                  <w:txbxContent>
                    <w:p w:rsidR="00917C0D" w:rsidRPr="00917C0D" w:rsidRDefault="00917C0D" w:rsidP="00917C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Q4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17C0D" w:rsidRPr="00645032" w:rsidRDefault="00917C0D" w:rsidP="00F11DBE">
      <w:pPr>
        <w:rPr>
          <w:rFonts w:asciiTheme="majorHAnsi" w:hAnsiTheme="majorHAnsi"/>
          <w:szCs w:val="24"/>
        </w:rPr>
      </w:pPr>
    </w:p>
    <w:p w:rsidR="00917C0D" w:rsidRPr="00645032" w:rsidRDefault="00917C0D" w:rsidP="00F11DBE">
      <w:pPr>
        <w:rPr>
          <w:rFonts w:asciiTheme="majorHAnsi" w:hAnsiTheme="majorHAnsi"/>
          <w:szCs w:val="24"/>
        </w:rPr>
      </w:pPr>
    </w:p>
    <w:p w:rsidR="00917C0D" w:rsidRPr="00645032" w:rsidRDefault="00917C0D" w:rsidP="00F11DBE">
      <w:pPr>
        <w:rPr>
          <w:rFonts w:asciiTheme="majorHAnsi" w:hAnsiTheme="majorHAnsi"/>
          <w:szCs w:val="24"/>
        </w:rPr>
      </w:pPr>
    </w:p>
    <w:p w:rsidR="00917C0D" w:rsidRPr="00645032" w:rsidRDefault="00917C0D" w:rsidP="00F11DBE">
      <w:pPr>
        <w:rPr>
          <w:rFonts w:asciiTheme="majorHAnsi" w:hAnsiTheme="majorHAnsi"/>
          <w:szCs w:val="24"/>
        </w:rPr>
      </w:pPr>
    </w:p>
    <w:p w:rsidR="00917C0D" w:rsidRPr="00645032" w:rsidRDefault="00917C0D" w:rsidP="00F11DBE">
      <w:pPr>
        <w:rPr>
          <w:rFonts w:asciiTheme="majorHAnsi" w:hAnsiTheme="majorHAnsi"/>
          <w:szCs w:val="24"/>
        </w:rPr>
      </w:pPr>
    </w:p>
    <w:p w:rsidR="00917C0D" w:rsidRPr="00645032" w:rsidRDefault="00917C0D" w:rsidP="00917C0D">
      <w:pPr>
        <w:ind w:left="720" w:hanging="720"/>
        <w:rPr>
          <w:rFonts w:asciiTheme="majorHAnsi" w:hAnsiTheme="majorHAnsi"/>
          <w:szCs w:val="24"/>
        </w:rPr>
      </w:pPr>
      <w:r w:rsidRPr="00645032">
        <w:rPr>
          <w:rFonts w:asciiTheme="majorHAnsi" w:hAnsiTheme="majorHAnsi" w:cs="Arial"/>
          <w:szCs w:val="24"/>
        </w:rPr>
        <w:t xml:space="preserve">Q5. </w:t>
      </w:r>
      <w:r w:rsidRPr="00645032">
        <w:rPr>
          <w:rFonts w:asciiTheme="majorHAnsi" w:hAnsiTheme="majorHAnsi" w:cs="Arial"/>
          <w:szCs w:val="24"/>
        </w:rPr>
        <w:tab/>
        <w:t>Harry invests £1000 at a rate of interest of 5% a year. After how many years will he have doubled his investment?</w:t>
      </w:r>
    </w:p>
    <w:p w:rsidR="00917C0D" w:rsidRPr="00645032" w:rsidRDefault="00917C0D" w:rsidP="00F11DBE">
      <w:pPr>
        <w:rPr>
          <w:rFonts w:asciiTheme="majorHAnsi" w:hAnsiTheme="majorHAnsi"/>
          <w:szCs w:val="24"/>
        </w:rPr>
      </w:pPr>
    </w:p>
    <w:p w:rsidR="00917C0D" w:rsidRPr="00645032" w:rsidRDefault="00917C0D" w:rsidP="00F11DBE">
      <w:pPr>
        <w:rPr>
          <w:rFonts w:asciiTheme="majorHAnsi" w:hAnsiTheme="majorHAnsi"/>
          <w:szCs w:val="24"/>
        </w:rPr>
      </w:pPr>
    </w:p>
    <w:p w:rsidR="00917C0D" w:rsidRPr="00645032" w:rsidRDefault="00917C0D" w:rsidP="00F11DBE">
      <w:pPr>
        <w:rPr>
          <w:rFonts w:asciiTheme="majorHAnsi" w:hAnsiTheme="majorHAnsi"/>
          <w:szCs w:val="24"/>
        </w:rPr>
      </w:pPr>
    </w:p>
    <w:p w:rsidR="007834E6" w:rsidRPr="00645032" w:rsidRDefault="00F11DBE" w:rsidP="00F11DBE">
      <w:pPr>
        <w:tabs>
          <w:tab w:val="left" w:pos="5910"/>
        </w:tabs>
        <w:rPr>
          <w:rFonts w:asciiTheme="majorHAnsi" w:hAnsiTheme="majorHAnsi"/>
          <w:szCs w:val="24"/>
        </w:rPr>
      </w:pPr>
      <w:r w:rsidRPr="00645032">
        <w:rPr>
          <w:rFonts w:asciiTheme="majorHAnsi" w:hAnsiTheme="majorHAnsi"/>
          <w:szCs w:val="24"/>
        </w:rPr>
        <w:tab/>
      </w:r>
    </w:p>
    <w:p w:rsidR="00671726" w:rsidRPr="00645032" w:rsidRDefault="00671726" w:rsidP="00671726">
      <w:pPr>
        <w:rPr>
          <w:rFonts w:asciiTheme="majorHAnsi" w:hAnsiTheme="majorHAnsi" w:cstheme="minorHAnsi"/>
          <w:szCs w:val="24"/>
        </w:rPr>
      </w:pPr>
      <w:r w:rsidRPr="00645032">
        <w:rPr>
          <w:rFonts w:asciiTheme="majorHAnsi" w:hAnsiTheme="majorHAnsi" w:cstheme="minorHAnsi"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FC6E078" wp14:editId="4B9E422C">
                <wp:simplePos x="0" y="0"/>
                <wp:positionH relativeFrom="column">
                  <wp:posOffset>4963740</wp:posOffset>
                </wp:positionH>
                <wp:positionV relativeFrom="paragraph">
                  <wp:posOffset>-246380</wp:posOffset>
                </wp:positionV>
                <wp:extent cx="1747520" cy="1902460"/>
                <wp:effectExtent l="57150" t="0" r="0" b="4064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7520" cy="1902460"/>
                          <a:chOff x="8747" y="10305"/>
                          <a:chExt cx="2752" cy="2996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8747" y="10573"/>
                            <a:ext cx="1982" cy="2728"/>
                            <a:chOff x="8991" y="9773"/>
                            <a:chExt cx="1982" cy="2728"/>
                          </a:xfrm>
                        </wpg:grpSpPr>
                        <wps:wsp>
                          <wps:cNvPr id="49" name="AutoShape 51"/>
                          <wps:cNvSpPr>
                            <a:spLocks noChangeArrowheads="1"/>
                          </wps:cNvSpPr>
                          <wps:spPr bwMode="auto">
                            <a:xfrm rot="-20716822">
                              <a:off x="9013" y="9773"/>
                              <a:ext cx="1960" cy="42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52"/>
                          <wps:cNvCnPr/>
                          <wps:spPr bwMode="auto">
                            <a:xfrm>
                              <a:off x="10888" y="10445"/>
                              <a:ext cx="0" cy="20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3"/>
                          <wps:cNvCnPr/>
                          <wps:spPr bwMode="auto">
                            <a:xfrm>
                              <a:off x="10036" y="9782"/>
                              <a:ext cx="0" cy="205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4"/>
                          <wps:cNvCnPr/>
                          <wps:spPr bwMode="auto">
                            <a:xfrm>
                              <a:off x="8992" y="9944"/>
                              <a:ext cx="0" cy="20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5"/>
                          <wps:cNvSpPr>
                            <a:spLocks noChangeArrowheads="1"/>
                          </wps:cNvSpPr>
                          <wps:spPr bwMode="auto">
                            <a:xfrm rot="-20716822">
                              <a:off x="9013" y="11834"/>
                              <a:ext cx="1960" cy="42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6"/>
                          <wps:cNvCnPr/>
                          <wps:spPr bwMode="auto">
                            <a:xfrm>
                              <a:off x="8991" y="12006"/>
                              <a:ext cx="1899" cy="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Line 57"/>
                        <wps:cNvCnPr/>
                        <wps:spPr bwMode="auto">
                          <a:xfrm>
                            <a:off x="9612" y="10619"/>
                            <a:ext cx="123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/>
                        <wps:spPr bwMode="auto">
                          <a:xfrm flipV="1">
                            <a:off x="9735" y="10685"/>
                            <a:ext cx="186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859" y="10305"/>
                            <a:ext cx="945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726" w:rsidRDefault="00671726" w:rsidP="00671726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044" y="10550"/>
                            <a:ext cx="945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726" w:rsidRDefault="00671726" w:rsidP="00671726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54" y="11945"/>
                            <a:ext cx="945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726" w:rsidRDefault="00671726" w:rsidP="00671726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8" style="position:absolute;margin-left:390.85pt;margin-top:-19.4pt;width:137.6pt;height:149.8pt;z-index:251659264" coordorigin="8747,10305" coordsize="2752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" o:allowincell="f">
                <v:group id="Group 50" o:spid="_x0000_s1029" style="position:absolute;left:8747;top:10573;width:1982;height:2728" coordorigin="8991,9773" coordsize="1982,2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1" o:spid="_x0000_s1030" type="#_x0000_t5" style="position:absolute;left:9013;top:9773;width:1960;height:427;rotation:9646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smsQA&#10;AADbAAAADwAAAGRycy9kb3ducmV2LnhtbESPS4vCQBCE7wv+h6EFb+vEB0Gjo/hA2cuKL/DaZNok&#10;mOkJmVGjv35nYWGPRVV9RU3njSnFg2pXWFbQ60YgiFOrC84UnE+bzxEI55E1lpZJwYsczGetjykm&#10;2j75QI+jz0SAsEtQQe59lUjp0pwMuq6tiIN3tbVBH2SdSV3jM8BNKftRFEuDBYeFHCta5ZTejnej&#10;4HuxfzfL7fpsUx1vIhnvcHC5K9VpN4sJCE+N/w//tb+0guEYfr+E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lbJrEAAAA2wAAAA8AAAAAAAAAAAAAAAAAmAIAAGRycy9k&#10;b3ducmV2LnhtbFBLBQYAAAAABAAEAPUAAACJAwAAAAA=&#10;"/>
                  <v:line id="Line 52" o:spid="_x0000_s1031" style="position:absolute;visibility:visible;mso-wrap-style:square" from="10888,10445" to="10888,12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53" o:spid="_x0000_s1032" style="position:absolute;visibility:visible;mso-wrap-style:square" from="10036,9782" to="10036,1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KOsMAAADbAAAADwAAAGRycy9kb3ducmV2LnhtbESPQWvCQBSE74X+h+UVvBTdKKSR6CpV&#10;KOiholE8P7LPJDT7NmS3Sfz3bkHocZiZb5jlejC16Kh1lWUF00kEgji3uuJCweX8NZ6DcB5ZY22Z&#10;FNzJwXr1+rLEVNueT9RlvhABwi5FBaX3TSqly0sy6Ca2IQ7ezbYGfZBtIXWLfYCbWs6i6EMarDgs&#10;lNjQtqT8J/s1Cpjer8V3zY2JhmS/OV5lEh86pUZvw+cChKfB/4ef7Z1WEE/h70v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KyjrDAAAA2wAAAA8AAAAAAAAAAAAA&#10;AAAAoQIAAGRycy9kb3ducmV2LnhtbFBLBQYAAAAABAAEAPkAAACRAwAAAAA=&#10;" strokeweight=".5pt">
                    <v:stroke dashstyle="dash"/>
                  </v:line>
                  <v:line id="Line 54" o:spid="_x0000_s1033" style="position:absolute;visibility:visible;mso-wrap-style:square" from="8992,9944" to="8992,1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shape id="AutoShape 55" o:spid="_x0000_s1034" type="#_x0000_t5" style="position:absolute;left:9013;top:11834;width:1960;height:427;rotation:9646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CVcQA&#10;AADbAAAADwAAAGRycy9kb3ducmV2LnhtbESPQUsDMRSE74L/ITzBm02sdJW1aZHaQhEvrb309tw8&#10;N0s3LyGJ7fbfm0LB4zAz3zDT+eB6caSYOs8aHkcKBHHjTcetht3X6uEFRMrIBnvPpOFMCeaz25sp&#10;1safeEPHbW5FgXCqUYPNOdRSpsaSwzTygbh4Pz46zEXGVpqIpwJ3vRwrVUmHHZcFi4EWlprD9tdp&#10;iPulCd139fG8fD+Ear9Tn4NVWt/fDW+vIDIN+T98ba+NhskTXL6U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/QlXEAAAA2wAAAA8AAAAAAAAAAAAAAAAAmAIAAGRycy9k&#10;b3ducmV2LnhtbFBLBQYAAAAABAAEAPUAAACJAwAAAAA=&#10;" strokeweight=".5pt">
                    <v:stroke dashstyle="dash"/>
                  </v:shape>
                  <v:line id="Line 56" o:spid="_x0000_s1035" style="position:absolute;visibility:visible;mso-wrap-style:square" from="8991,12006" to="10890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  <v:line id="Line 57" o:spid="_x0000_s1036" style="position:absolute;visibility:visible;mso-wrap-style:square" from="9612,10619" to="9735,10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8" o:spid="_x0000_s1037" style="position:absolute;flip:y;visibility:visible;mso-wrap-style:square" from="9735,10685" to="9921,10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shape id="Text Box 59" o:spid="_x0000_s1038" type="#_x0000_t202" style="position:absolute;left:8859;top:10305;width:94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671726" w:rsidRDefault="00671726" w:rsidP="00671726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9 cm</w:t>
                        </w:r>
                      </w:p>
                    </w:txbxContent>
                  </v:textbox>
                </v:shape>
                <v:shape id="Text Box 60" o:spid="_x0000_s1039" type="#_x0000_t202" style="position:absolute;left:10044;top:10550;width:94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671726" w:rsidRDefault="00671726" w:rsidP="00671726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10 cm</w:t>
                        </w:r>
                      </w:p>
                    </w:txbxContent>
                  </v:textbox>
                </v:shape>
                <v:shape id="Text Box 61" o:spid="_x0000_s1040" type="#_x0000_t202" style="position:absolute;left:10554;top:11945;width:94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671726" w:rsidRDefault="00671726" w:rsidP="00671726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5032">
        <w:rPr>
          <w:rFonts w:asciiTheme="majorHAnsi" w:hAnsiTheme="majorHAnsi" w:cstheme="minorHAnsi"/>
          <w:szCs w:val="24"/>
        </w:rPr>
        <w:t>Q</w:t>
      </w:r>
      <w:r w:rsidR="00917C0D" w:rsidRPr="00645032">
        <w:rPr>
          <w:rFonts w:asciiTheme="majorHAnsi" w:hAnsiTheme="majorHAnsi" w:cstheme="minorHAnsi"/>
          <w:szCs w:val="24"/>
        </w:rPr>
        <w:t>6</w:t>
      </w:r>
      <w:r w:rsidRPr="00645032">
        <w:rPr>
          <w:rFonts w:asciiTheme="majorHAnsi" w:hAnsiTheme="majorHAnsi" w:cstheme="minorHAnsi"/>
          <w:szCs w:val="24"/>
        </w:rPr>
        <w:t xml:space="preserve">. </w:t>
      </w:r>
      <w:r w:rsidRPr="00645032">
        <w:rPr>
          <w:rFonts w:asciiTheme="majorHAnsi" w:hAnsiTheme="majorHAnsi" w:cstheme="minorHAnsi"/>
          <w:szCs w:val="24"/>
        </w:rPr>
        <w:tab/>
        <w:t xml:space="preserve">(a) A box of chocolates is in the shape of a triangular </w:t>
      </w:r>
    </w:p>
    <w:p w:rsidR="00671726" w:rsidRPr="00645032" w:rsidRDefault="00671726" w:rsidP="00671726">
      <w:pPr>
        <w:ind w:left="720" w:firstLine="360"/>
        <w:rPr>
          <w:rFonts w:asciiTheme="majorHAnsi" w:hAnsiTheme="majorHAnsi" w:cstheme="minorHAnsi"/>
          <w:szCs w:val="24"/>
        </w:rPr>
      </w:pPr>
      <w:proofErr w:type="gramStart"/>
      <w:r w:rsidRPr="00645032">
        <w:rPr>
          <w:rFonts w:asciiTheme="majorHAnsi" w:hAnsiTheme="majorHAnsi" w:cstheme="minorHAnsi"/>
          <w:szCs w:val="24"/>
        </w:rPr>
        <w:t>prism</w:t>
      </w:r>
      <w:proofErr w:type="gramEnd"/>
      <w:r w:rsidRPr="00645032">
        <w:rPr>
          <w:rFonts w:asciiTheme="majorHAnsi" w:hAnsiTheme="majorHAnsi" w:cstheme="minorHAnsi"/>
          <w:szCs w:val="24"/>
        </w:rPr>
        <w:t>. Calculate its volume.</w:t>
      </w:r>
    </w:p>
    <w:p w:rsidR="00671726" w:rsidRPr="00645032" w:rsidRDefault="00671726" w:rsidP="00671726">
      <w:pPr>
        <w:rPr>
          <w:rFonts w:asciiTheme="majorHAnsi" w:hAnsiTheme="majorHAnsi" w:cstheme="minorHAnsi"/>
          <w:szCs w:val="24"/>
        </w:rPr>
      </w:pPr>
    </w:p>
    <w:p w:rsidR="00671726" w:rsidRPr="00645032" w:rsidRDefault="00671726" w:rsidP="00671726">
      <w:pPr>
        <w:rPr>
          <w:rFonts w:asciiTheme="majorHAnsi" w:hAnsiTheme="majorHAnsi" w:cstheme="minorHAnsi"/>
          <w:szCs w:val="24"/>
        </w:rPr>
      </w:pPr>
    </w:p>
    <w:p w:rsidR="00671726" w:rsidRPr="00645032" w:rsidRDefault="004A262D" w:rsidP="00671726">
      <w:pPr>
        <w:rPr>
          <w:rFonts w:asciiTheme="majorHAnsi" w:hAnsiTheme="majorHAnsi" w:cstheme="minorHAnsi"/>
          <w:szCs w:val="24"/>
        </w:rPr>
      </w:pPr>
      <w:r w:rsidRPr="00645032">
        <w:rPr>
          <w:rFonts w:asciiTheme="majorHAnsi" w:hAnsiTheme="majorHAnsi" w:cstheme="minorHAnsi"/>
          <w:noProof/>
          <w:szCs w:val="24"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6" type="#_x0000_t173" style="position:absolute;margin-left:393.75pt;margin-top:2.35pt;width:89.25pt;height:40.5pt;z-index:251660288" o:allowincell="f" fillcolor="#969696">
            <v:shadow color="#868686"/>
            <v:textpath style="font-family:&quot;Arial Black&quot;;font-size:16pt;v-text-kern:t;v-same-letter-heights:t" trim="t" fitpath="t" string="chokablok"/>
          </v:shape>
        </w:pict>
      </w:r>
    </w:p>
    <w:p w:rsidR="00671726" w:rsidRPr="00645032" w:rsidRDefault="00671726" w:rsidP="00671726">
      <w:pPr>
        <w:ind w:firstLine="720"/>
        <w:rPr>
          <w:rFonts w:asciiTheme="majorHAnsi" w:hAnsiTheme="majorHAnsi" w:cstheme="minorHAnsi"/>
          <w:szCs w:val="24"/>
        </w:rPr>
      </w:pPr>
      <w:r w:rsidRPr="00645032">
        <w:rPr>
          <w:rFonts w:asciiTheme="majorHAnsi" w:hAnsiTheme="majorHAnsi" w:cstheme="minorHAnsi"/>
          <w:b/>
          <w:szCs w:val="24"/>
        </w:rPr>
        <w:t>(b</w:t>
      </w:r>
      <w:r w:rsidRPr="00645032">
        <w:rPr>
          <w:rFonts w:asciiTheme="majorHAnsi" w:hAnsiTheme="majorHAnsi" w:cstheme="minorHAnsi"/>
          <w:szCs w:val="24"/>
        </w:rPr>
        <w:t>) The box contains 63 chocolates each with a volume of 4 cm</w:t>
      </w:r>
      <w:r w:rsidRPr="00645032">
        <w:rPr>
          <w:rFonts w:asciiTheme="majorHAnsi" w:hAnsiTheme="majorHAnsi" w:cstheme="minorHAnsi"/>
          <w:szCs w:val="24"/>
          <w:vertAlign w:val="superscript"/>
        </w:rPr>
        <w:t>3</w:t>
      </w:r>
      <w:r w:rsidRPr="00645032">
        <w:rPr>
          <w:rFonts w:asciiTheme="majorHAnsi" w:hAnsiTheme="majorHAnsi" w:cstheme="minorHAnsi"/>
          <w:szCs w:val="24"/>
        </w:rPr>
        <w:t>.</w:t>
      </w:r>
    </w:p>
    <w:p w:rsidR="00671726" w:rsidRPr="00645032" w:rsidRDefault="00671726" w:rsidP="00671726">
      <w:pPr>
        <w:ind w:firstLine="720"/>
        <w:rPr>
          <w:rFonts w:asciiTheme="majorHAnsi" w:hAnsiTheme="majorHAnsi" w:cstheme="minorHAnsi"/>
          <w:szCs w:val="24"/>
        </w:rPr>
      </w:pPr>
      <w:r w:rsidRPr="00645032">
        <w:rPr>
          <w:rFonts w:asciiTheme="majorHAnsi" w:hAnsiTheme="majorHAnsi" w:cstheme="minorHAnsi"/>
          <w:szCs w:val="24"/>
        </w:rPr>
        <w:tab/>
        <w:t>What percentage of the volume of the box is unused?</w:t>
      </w:r>
    </w:p>
    <w:p w:rsidR="00671726" w:rsidRPr="00645032" w:rsidRDefault="00671726" w:rsidP="00671726">
      <w:pPr>
        <w:rPr>
          <w:rFonts w:asciiTheme="majorHAnsi" w:hAnsiTheme="majorHAnsi" w:cstheme="minorHAnsi"/>
          <w:b/>
          <w:szCs w:val="24"/>
        </w:rPr>
      </w:pPr>
    </w:p>
    <w:p w:rsidR="00671726" w:rsidRPr="00645032" w:rsidRDefault="00671726" w:rsidP="00671726">
      <w:pPr>
        <w:rPr>
          <w:rFonts w:asciiTheme="majorHAnsi" w:hAnsiTheme="majorHAnsi" w:cstheme="minorHAnsi"/>
          <w:b/>
          <w:szCs w:val="24"/>
        </w:rPr>
      </w:pPr>
    </w:p>
    <w:p w:rsidR="00671726" w:rsidRPr="00645032" w:rsidRDefault="004A262D" w:rsidP="0067172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Volume Recap - challenge</w:t>
      </w:r>
      <w:bookmarkStart w:id="0" w:name="_GoBack"/>
      <w:bookmarkEnd w:id="0"/>
    </w:p>
    <w:p w:rsidR="00671726" w:rsidRPr="00645032" w:rsidRDefault="00671726" w:rsidP="00671726">
      <w:pPr>
        <w:rPr>
          <w:rFonts w:asciiTheme="majorHAnsi" w:hAnsiTheme="majorHAnsi" w:cstheme="minorHAnsi"/>
          <w:b/>
          <w:szCs w:val="24"/>
        </w:rPr>
      </w:pPr>
    </w:p>
    <w:p w:rsidR="00671726" w:rsidRPr="00645032" w:rsidRDefault="00671726" w:rsidP="00645032">
      <w:pPr>
        <w:spacing w:after="200" w:line="276" w:lineRule="auto"/>
        <w:rPr>
          <w:rFonts w:asciiTheme="majorHAnsi" w:hAnsiTheme="majorHAnsi" w:cstheme="minorHAnsi"/>
          <w:szCs w:val="24"/>
        </w:rPr>
      </w:pPr>
      <w:r w:rsidRPr="00645032">
        <w:rPr>
          <w:rFonts w:asciiTheme="majorHAnsi" w:hAnsiTheme="majorHAnsi" w:cstheme="minorHAnsi"/>
          <w:b/>
          <w:szCs w:val="24"/>
        </w:rPr>
        <w:t>Q</w:t>
      </w:r>
      <w:r w:rsidR="00917C0D" w:rsidRPr="00645032">
        <w:rPr>
          <w:rFonts w:asciiTheme="majorHAnsi" w:hAnsiTheme="majorHAnsi" w:cstheme="minorHAnsi"/>
          <w:b/>
          <w:szCs w:val="24"/>
        </w:rPr>
        <w:t>7</w:t>
      </w:r>
      <w:r w:rsidRPr="00645032">
        <w:rPr>
          <w:rFonts w:asciiTheme="majorHAnsi" w:hAnsiTheme="majorHAnsi" w:cstheme="minorHAnsi"/>
          <w:szCs w:val="24"/>
        </w:rPr>
        <w:t>. A cylindrical tin holds a litre of liquid (V = 1000</w:t>
      </w:r>
      <m:oMath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cm</m:t>
            </m:r>
          </m:e>
          <m:sup>
            <m:r>
              <w:rPr>
                <w:rFonts w:ascii="Cambria Math" w:hAnsi="Cambria Math" w:cstheme="minorHAnsi"/>
                <w:szCs w:val="24"/>
              </w:rPr>
              <m:t>3</m:t>
            </m:r>
          </m:sup>
        </m:sSup>
      </m:oMath>
      <w:r w:rsidRPr="00645032">
        <w:rPr>
          <w:rFonts w:asciiTheme="majorHAnsi" w:hAnsiTheme="majorHAnsi" w:cstheme="minorHAnsi"/>
          <w:szCs w:val="24"/>
        </w:rPr>
        <w:t xml:space="preserve">) and has a diameter of 7 cm.  </w:t>
      </w:r>
      <w:r w:rsidR="00917C0D" w:rsidRPr="00645032">
        <w:rPr>
          <w:rFonts w:asciiTheme="majorHAnsi" w:hAnsiTheme="majorHAnsi" w:cstheme="minorHAnsi"/>
          <w:szCs w:val="24"/>
        </w:rPr>
        <w:t xml:space="preserve">   </w:t>
      </w:r>
      <w:r w:rsidRPr="00645032">
        <w:rPr>
          <w:rFonts w:asciiTheme="majorHAnsi" w:hAnsiTheme="majorHAnsi" w:cstheme="minorHAnsi"/>
          <w:szCs w:val="24"/>
        </w:rPr>
        <w:t>Calculate its height.</w:t>
      </w:r>
    </w:p>
    <w:p w:rsidR="00671726" w:rsidRPr="00645032" w:rsidRDefault="00671726" w:rsidP="00671726">
      <w:pPr>
        <w:spacing w:after="200" w:line="276" w:lineRule="auto"/>
        <w:rPr>
          <w:rFonts w:asciiTheme="majorHAnsi" w:eastAsia="Calibri" w:hAnsiTheme="majorHAnsi" w:cstheme="minorHAnsi"/>
          <w:szCs w:val="24"/>
        </w:rPr>
      </w:pPr>
    </w:p>
    <w:p w:rsidR="00F11DBE" w:rsidRPr="00645032" w:rsidRDefault="00F11DBE" w:rsidP="00F11DBE">
      <w:pPr>
        <w:tabs>
          <w:tab w:val="left" w:pos="5910"/>
        </w:tabs>
        <w:rPr>
          <w:rFonts w:asciiTheme="majorHAnsi" w:hAnsiTheme="majorHAnsi"/>
          <w:szCs w:val="24"/>
        </w:rPr>
      </w:pPr>
    </w:p>
    <w:p w:rsidR="00F11DBE" w:rsidRPr="00645032" w:rsidRDefault="00F11DBE" w:rsidP="00F11DBE">
      <w:pPr>
        <w:tabs>
          <w:tab w:val="left" w:pos="5910"/>
        </w:tabs>
        <w:rPr>
          <w:rFonts w:asciiTheme="majorHAnsi" w:hAnsiTheme="majorHAnsi"/>
          <w:szCs w:val="24"/>
        </w:rPr>
      </w:pPr>
    </w:p>
    <w:p w:rsidR="00F11DBE" w:rsidRPr="00645032" w:rsidRDefault="00F11DBE" w:rsidP="00F11DBE">
      <w:pPr>
        <w:tabs>
          <w:tab w:val="left" w:pos="5910"/>
        </w:tabs>
        <w:rPr>
          <w:rFonts w:asciiTheme="majorHAnsi" w:hAnsiTheme="majorHAnsi"/>
          <w:szCs w:val="24"/>
        </w:rPr>
      </w:pPr>
    </w:p>
    <w:p w:rsidR="00F11DBE" w:rsidRPr="00645032" w:rsidRDefault="00F11DBE" w:rsidP="00F11DBE">
      <w:pPr>
        <w:tabs>
          <w:tab w:val="left" w:pos="5910"/>
        </w:tabs>
        <w:rPr>
          <w:rFonts w:asciiTheme="majorHAnsi" w:hAnsiTheme="majorHAnsi"/>
          <w:szCs w:val="24"/>
        </w:rPr>
      </w:pPr>
    </w:p>
    <w:sectPr w:rsidR="00F11DBE" w:rsidRPr="00645032" w:rsidSect="00F11DBE">
      <w:headerReference w:type="default" r:id="rId10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BE" w:rsidRDefault="00F11DBE" w:rsidP="00F11DBE">
      <w:r>
        <w:separator/>
      </w:r>
    </w:p>
  </w:endnote>
  <w:endnote w:type="continuationSeparator" w:id="0">
    <w:p w:rsidR="00F11DBE" w:rsidRDefault="00F11DBE" w:rsidP="00F1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BE" w:rsidRDefault="00F11DBE" w:rsidP="00F11DBE">
      <w:r>
        <w:separator/>
      </w:r>
    </w:p>
  </w:footnote>
  <w:footnote w:type="continuationSeparator" w:id="0">
    <w:p w:rsidR="00F11DBE" w:rsidRDefault="00F11DBE" w:rsidP="00F11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3482CC4A49A4F3CAF92C76807F571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11DBE" w:rsidRDefault="00F11D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Percentages Homework</w:t>
        </w:r>
      </w:p>
    </w:sdtContent>
  </w:sdt>
  <w:p w:rsidR="00F11DBE" w:rsidRDefault="00F11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17FC"/>
    <w:multiLevelType w:val="hybridMultilevel"/>
    <w:tmpl w:val="88906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EF"/>
    <w:rsid w:val="004514EF"/>
    <w:rsid w:val="004A262D"/>
    <w:rsid w:val="00645032"/>
    <w:rsid w:val="00671726"/>
    <w:rsid w:val="00917C0D"/>
    <w:rsid w:val="009E2A88"/>
    <w:rsid w:val="00A42CEB"/>
    <w:rsid w:val="00F1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D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DB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D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DB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482CC4A49A4F3CAF92C76807F5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0C3A-5B90-4B0F-8BD5-EB89070B2008}"/>
      </w:docPartPr>
      <w:docPartBody>
        <w:p w:rsidR="00E71DBD" w:rsidRDefault="006F2E35" w:rsidP="006F2E35">
          <w:pPr>
            <w:pStyle w:val="23482CC4A49A4F3CAF92C76807F571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35"/>
    <w:rsid w:val="006F2E35"/>
    <w:rsid w:val="00E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82CC4A49A4F3CAF92C76807F57176">
    <w:name w:val="23482CC4A49A4F3CAF92C76807F57176"/>
    <w:rsid w:val="006F2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82CC4A49A4F3CAF92C76807F57176">
    <w:name w:val="23482CC4A49A4F3CAF92C76807F57176"/>
    <w:rsid w:val="006F2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Percentages Homework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Percentages Homework</dc:title>
  <dc:creator>Lindsay</dc:creator>
  <cp:lastModifiedBy>Lindsay Carstairs</cp:lastModifiedBy>
  <cp:revision>5</cp:revision>
  <dcterms:created xsi:type="dcterms:W3CDTF">2012-08-29T22:20:00Z</dcterms:created>
  <dcterms:modified xsi:type="dcterms:W3CDTF">2012-08-31T10:21:00Z</dcterms:modified>
</cp:coreProperties>
</file>